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456A0A" w14:textId="77777777" w:rsidR="001E2613" w:rsidRDefault="001E2613" w:rsidP="005636FA">
      <w:pPr>
        <w:pStyle w:val="Subtitle1"/>
        <w:spacing w:after="0"/>
        <w:ind w:right="-108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  <w:lang w:eastAsia="en-US" w:bidi="ar-SA"/>
        </w:rPr>
        <w:drawing>
          <wp:inline distT="0" distB="0" distL="0" distR="0" wp14:anchorId="09577F8C" wp14:editId="7CC4E21E">
            <wp:extent cx="2431627" cy="64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LLD_Horizontal[1]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332" cy="65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E882" w14:textId="77777777" w:rsidR="001E2613" w:rsidRDefault="001E2613" w:rsidP="005636FA">
      <w:pPr>
        <w:pStyle w:val="Subtitle1"/>
        <w:spacing w:after="0"/>
        <w:ind w:right="-108"/>
        <w:rPr>
          <w:rFonts w:ascii="Times New Roman" w:hAnsi="Times New Roman"/>
          <w:color w:val="auto"/>
          <w:sz w:val="28"/>
          <w:szCs w:val="22"/>
        </w:rPr>
      </w:pPr>
    </w:p>
    <w:p w14:paraId="4541AC33" w14:textId="77777777" w:rsidR="006A04DE" w:rsidRPr="00C6783C" w:rsidRDefault="001E2613" w:rsidP="005636FA">
      <w:pPr>
        <w:pStyle w:val="Subtitle1"/>
        <w:spacing w:after="0"/>
        <w:ind w:right="-108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Five-Year </w:t>
      </w:r>
      <w:r w:rsidR="006A04DE" w:rsidRPr="00C6783C">
        <w:rPr>
          <w:rFonts w:ascii="Times New Roman" w:hAnsi="Times New Roman"/>
          <w:color w:val="auto"/>
          <w:sz w:val="28"/>
          <w:szCs w:val="22"/>
        </w:rPr>
        <w:t>R</w:t>
      </w:r>
      <w:r w:rsidR="00CE76EB" w:rsidRPr="00C6783C">
        <w:rPr>
          <w:rFonts w:ascii="Times New Roman" w:hAnsi="Times New Roman"/>
          <w:color w:val="auto"/>
          <w:sz w:val="28"/>
          <w:szCs w:val="22"/>
        </w:rPr>
        <w:t xml:space="preserve">enewal </w:t>
      </w:r>
      <w:r w:rsidR="00C6783C">
        <w:rPr>
          <w:rFonts w:ascii="Times New Roman" w:hAnsi="Times New Roman"/>
          <w:color w:val="auto"/>
          <w:sz w:val="28"/>
          <w:szCs w:val="22"/>
        </w:rPr>
        <w:t>Form</w:t>
      </w:r>
    </w:p>
    <w:p w14:paraId="03780CBA" w14:textId="77777777" w:rsidR="006A04DE" w:rsidRPr="00C6783C" w:rsidRDefault="006A04DE" w:rsidP="005636FA">
      <w:pPr>
        <w:pStyle w:val="Subtitle1"/>
        <w:spacing w:after="0"/>
        <w:ind w:right="-108"/>
        <w:rPr>
          <w:rFonts w:ascii="Times New Roman" w:hAnsi="Times New Roman"/>
          <w:color w:val="auto"/>
          <w:sz w:val="22"/>
          <w:szCs w:val="22"/>
        </w:rPr>
      </w:pPr>
    </w:p>
    <w:p w14:paraId="2F8CFA23" w14:textId="77777777" w:rsidR="006A04DE" w:rsidRPr="00C6783C" w:rsidRDefault="006A04DE" w:rsidP="005636FA">
      <w:pPr>
        <w:pStyle w:val="Subtitle1"/>
        <w:spacing w:after="0"/>
        <w:ind w:right="-108" w:firstLine="0"/>
        <w:rPr>
          <w:rFonts w:ascii="Times New Roman" w:hAnsi="Times New Roman"/>
          <w:color w:val="auto"/>
          <w:sz w:val="22"/>
          <w:szCs w:val="22"/>
        </w:rPr>
      </w:pPr>
    </w:p>
    <w:p w14:paraId="0EA1511E" w14:textId="77FC8CB3" w:rsidR="001E2613" w:rsidRDefault="00FA7C79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>Name</w:t>
      </w:r>
      <w:r w:rsidR="00CE76EB" w:rsidRPr="00C6783C">
        <w:rPr>
          <w:rFonts w:ascii="Times New Roman" w:hAnsi="Times New Roman"/>
        </w:rPr>
        <w:t xml:space="preserve"> and credentials (as you w</w:t>
      </w:r>
      <w:r w:rsidR="007D1AD3">
        <w:rPr>
          <w:rFonts w:ascii="Times New Roman" w:hAnsi="Times New Roman"/>
        </w:rPr>
        <w:t>ould like it to appear publicl</w:t>
      </w:r>
      <w:r w:rsidR="00CE76EB" w:rsidRPr="00C6783C">
        <w:rPr>
          <w:rFonts w:ascii="Times New Roman" w:hAnsi="Times New Roman"/>
        </w:rPr>
        <w:t>y)</w:t>
      </w:r>
      <w:r w:rsidRPr="00C6783C">
        <w:rPr>
          <w:rFonts w:ascii="Times New Roman" w:hAnsi="Times New Roman"/>
        </w:rPr>
        <w:t>:</w:t>
      </w:r>
    </w:p>
    <w:p w14:paraId="5DB1A4D8" w14:textId="2EAE9E26" w:rsidR="00FA7C79" w:rsidRPr="00C6783C" w:rsidRDefault="00CE76EB" w:rsidP="005636FA">
      <w:pPr>
        <w:ind w:right="-108" w:firstLine="0"/>
        <w:rPr>
          <w:rFonts w:ascii="Times New Roman" w:eastAsia="ヒラギノ角ゴ Pro W3" w:hAnsi="Times New Roman"/>
        </w:rPr>
      </w:pPr>
      <w:r w:rsidRPr="00C6783C">
        <w:rPr>
          <w:rFonts w:ascii="Times New Roman" w:hAnsi="Times New Roman"/>
        </w:rPr>
        <w:t>_</w:t>
      </w:r>
      <w:r w:rsidR="00266375" w:rsidRPr="00C6783C">
        <w:rPr>
          <w:rFonts w:ascii="Times New Roman" w:eastAsia="ヒラギノ角ゴ Pro W3" w:hAnsi="Times New Roman"/>
        </w:rPr>
        <w:t>___________________________</w:t>
      </w:r>
      <w:r w:rsidR="00266375" w:rsidRPr="00C6783C">
        <w:rPr>
          <w:rFonts w:ascii="Times New Roman" w:hAnsi="Times New Roman"/>
        </w:rPr>
        <w:t>____________________________________</w:t>
      </w:r>
      <w:r w:rsidR="00FA7C79" w:rsidRPr="00C6783C">
        <w:rPr>
          <w:rFonts w:ascii="Times New Roman" w:hAnsi="Times New Roman"/>
        </w:rPr>
        <w:t>__</w:t>
      </w:r>
      <w:r w:rsidR="0099027F" w:rsidRPr="00C6783C">
        <w:rPr>
          <w:rFonts w:ascii="Times New Roman" w:hAnsi="Times New Roman"/>
        </w:rPr>
        <w:t>______</w:t>
      </w:r>
      <w:r w:rsidR="00B76CE0">
        <w:rPr>
          <w:rFonts w:ascii="Times New Roman" w:hAnsi="Times New Roman"/>
        </w:rPr>
        <w:t>___________________</w:t>
      </w:r>
    </w:p>
    <w:p w14:paraId="030DCE1C" w14:textId="7BF5D9AA" w:rsidR="00266375" w:rsidRPr="00C6783C" w:rsidRDefault="00266375" w:rsidP="005636FA">
      <w:pPr>
        <w:ind w:right="-108" w:firstLine="0"/>
        <w:rPr>
          <w:rFonts w:ascii="Times New Roman" w:hAnsi="Times New Roman"/>
        </w:rPr>
      </w:pPr>
    </w:p>
    <w:p w14:paraId="43A8C144" w14:textId="4F7F2920" w:rsidR="00266375" w:rsidRPr="00C6783C" w:rsidRDefault="00CE76EB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 xml:space="preserve">Name of employer and </w:t>
      </w:r>
      <w:r w:rsidR="00C6783C">
        <w:rPr>
          <w:rFonts w:ascii="Times New Roman" w:hAnsi="Times New Roman"/>
        </w:rPr>
        <w:t xml:space="preserve">full </w:t>
      </w:r>
      <w:r w:rsidRPr="00C6783C">
        <w:rPr>
          <w:rFonts w:ascii="Times New Roman" w:hAnsi="Times New Roman"/>
        </w:rPr>
        <w:t>a</w:t>
      </w:r>
      <w:r w:rsidR="00266375" w:rsidRPr="00C6783C">
        <w:rPr>
          <w:rFonts w:ascii="Times New Roman" w:hAnsi="Times New Roman"/>
        </w:rPr>
        <w:t>ddress</w:t>
      </w:r>
      <w:r w:rsidR="00B76CE0">
        <w:rPr>
          <w:rFonts w:ascii="Times New Roman" w:hAnsi="Times New Roman"/>
        </w:rPr>
        <w:t>:</w:t>
      </w:r>
    </w:p>
    <w:p w14:paraId="3C0B3748" w14:textId="5C598358" w:rsidR="00FA7C79" w:rsidRPr="00C6783C" w:rsidRDefault="00266375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>________________________________________</w:t>
      </w:r>
      <w:r w:rsidR="00FA7C79" w:rsidRPr="00C6783C">
        <w:rPr>
          <w:rFonts w:ascii="Times New Roman" w:hAnsi="Times New Roman"/>
        </w:rPr>
        <w:t>__</w:t>
      </w:r>
      <w:r w:rsidRPr="00C6783C">
        <w:rPr>
          <w:rFonts w:ascii="Times New Roman" w:hAnsi="Times New Roman"/>
        </w:rPr>
        <w:t>________________________________</w:t>
      </w:r>
      <w:r w:rsidR="0099027F" w:rsidRPr="00C6783C">
        <w:rPr>
          <w:rFonts w:ascii="Times New Roman" w:hAnsi="Times New Roman"/>
        </w:rPr>
        <w:t>______</w:t>
      </w:r>
      <w:r w:rsidR="00CE76EB" w:rsidRPr="00C6783C">
        <w:rPr>
          <w:rFonts w:ascii="Times New Roman" w:hAnsi="Times New Roman"/>
        </w:rPr>
        <w:t>_</w:t>
      </w:r>
      <w:r w:rsidR="00C6783C">
        <w:rPr>
          <w:rFonts w:ascii="Times New Roman" w:hAnsi="Times New Roman"/>
        </w:rPr>
        <w:t>_</w:t>
      </w:r>
      <w:r w:rsidR="00B76CE0">
        <w:rPr>
          <w:rFonts w:ascii="Times New Roman" w:hAnsi="Times New Roman"/>
        </w:rPr>
        <w:t>_________</w:t>
      </w:r>
    </w:p>
    <w:p w14:paraId="15548D04" w14:textId="77777777" w:rsidR="00266375" w:rsidRPr="00C6783C" w:rsidRDefault="00266375" w:rsidP="005636FA">
      <w:pPr>
        <w:ind w:right="-108" w:firstLine="0"/>
        <w:rPr>
          <w:rFonts w:ascii="Times New Roman" w:eastAsia="ヒラギノ角ゴ Pro W3" w:hAnsi="Times New Roman"/>
        </w:rPr>
      </w:pPr>
    </w:p>
    <w:p w14:paraId="67B28D58" w14:textId="7110B530" w:rsidR="00FA7C79" w:rsidRPr="00C6783C" w:rsidRDefault="00266375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>ASHA #</w:t>
      </w:r>
      <w:r w:rsidR="00FA7C79" w:rsidRPr="00C6783C">
        <w:rPr>
          <w:rFonts w:ascii="Times New Roman" w:hAnsi="Times New Roman"/>
        </w:rPr>
        <w:t>_______________________________</w:t>
      </w:r>
      <w:r w:rsidRPr="00C6783C">
        <w:rPr>
          <w:rFonts w:ascii="Times New Roman" w:hAnsi="Times New Roman"/>
        </w:rPr>
        <w:t>_____________________________________</w:t>
      </w:r>
      <w:r w:rsidR="0099027F" w:rsidRPr="00C6783C">
        <w:rPr>
          <w:rFonts w:ascii="Times New Roman" w:hAnsi="Times New Roman"/>
        </w:rPr>
        <w:t>______</w:t>
      </w:r>
      <w:r w:rsidR="00CE76EB" w:rsidRPr="00C6783C">
        <w:rPr>
          <w:rFonts w:ascii="Times New Roman" w:hAnsi="Times New Roman"/>
        </w:rPr>
        <w:t>_</w:t>
      </w:r>
      <w:r w:rsidR="00B76CE0">
        <w:rPr>
          <w:rFonts w:ascii="Times New Roman" w:hAnsi="Times New Roman"/>
        </w:rPr>
        <w:t>_________</w:t>
      </w:r>
    </w:p>
    <w:p w14:paraId="47E56054" w14:textId="77777777" w:rsidR="00266375" w:rsidRPr="00C6783C" w:rsidRDefault="00266375" w:rsidP="005636FA">
      <w:pPr>
        <w:ind w:right="-108" w:firstLine="0"/>
        <w:rPr>
          <w:rFonts w:ascii="Times New Roman" w:hAnsi="Times New Roman"/>
        </w:rPr>
      </w:pPr>
    </w:p>
    <w:p w14:paraId="45AD5DEB" w14:textId="2903D3B2" w:rsidR="00FA7C79" w:rsidRPr="00C6783C" w:rsidRDefault="00CE76EB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eastAsia="ヒラギノ角ゴ Pro W3" w:hAnsi="Times New Roman"/>
        </w:rPr>
        <w:t>Work e</w:t>
      </w:r>
      <w:r w:rsidR="00FA7C79" w:rsidRPr="00C6783C">
        <w:rPr>
          <w:rFonts w:ascii="Times New Roman" w:hAnsi="Times New Roman"/>
        </w:rPr>
        <w:t>mail</w:t>
      </w:r>
      <w:r w:rsidR="00A75169" w:rsidRPr="00C6783C">
        <w:rPr>
          <w:rFonts w:ascii="Times New Roman" w:hAnsi="Times New Roman"/>
        </w:rPr>
        <w:t xml:space="preserve">: </w:t>
      </w:r>
      <w:r w:rsidR="00FA7C79" w:rsidRPr="00C6783C">
        <w:rPr>
          <w:rFonts w:ascii="Times New Roman" w:hAnsi="Times New Roman"/>
        </w:rPr>
        <w:t>_____________________________________________________________</w:t>
      </w:r>
      <w:r w:rsidR="00266375" w:rsidRPr="00C6783C">
        <w:rPr>
          <w:rFonts w:ascii="Times New Roman" w:hAnsi="Times New Roman"/>
        </w:rPr>
        <w:t>____</w:t>
      </w:r>
      <w:r w:rsidR="0099027F" w:rsidRPr="00C6783C">
        <w:rPr>
          <w:rFonts w:ascii="Times New Roman" w:hAnsi="Times New Roman"/>
        </w:rPr>
        <w:t>______</w:t>
      </w:r>
      <w:r w:rsidR="00C6783C">
        <w:rPr>
          <w:rFonts w:ascii="Times New Roman" w:hAnsi="Times New Roman"/>
        </w:rPr>
        <w:t>_</w:t>
      </w:r>
      <w:r w:rsidR="00B76CE0">
        <w:rPr>
          <w:rFonts w:ascii="Times New Roman" w:hAnsi="Times New Roman"/>
        </w:rPr>
        <w:t>_________</w:t>
      </w:r>
    </w:p>
    <w:p w14:paraId="26F8CD53" w14:textId="77777777" w:rsidR="00266375" w:rsidRPr="00C6783C" w:rsidRDefault="00266375" w:rsidP="005636FA">
      <w:pPr>
        <w:ind w:right="-108" w:firstLine="0"/>
        <w:rPr>
          <w:rFonts w:ascii="Times New Roman" w:hAnsi="Times New Roman"/>
        </w:rPr>
      </w:pPr>
    </w:p>
    <w:p w14:paraId="31E9B189" w14:textId="12DD24D1" w:rsidR="00266375" w:rsidRPr="00C6783C" w:rsidRDefault="00CE76EB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>Work p</w:t>
      </w:r>
      <w:r w:rsidR="00266375" w:rsidRPr="00C6783C">
        <w:rPr>
          <w:rFonts w:ascii="Times New Roman" w:hAnsi="Times New Roman"/>
        </w:rPr>
        <w:t>hone</w:t>
      </w:r>
      <w:r w:rsidR="00FA7C79" w:rsidRPr="00C6783C">
        <w:rPr>
          <w:rFonts w:ascii="Times New Roman" w:hAnsi="Times New Roman"/>
        </w:rPr>
        <w:t>: __________________</w:t>
      </w:r>
      <w:r w:rsidR="00266375" w:rsidRPr="00C6783C">
        <w:rPr>
          <w:rFonts w:ascii="Times New Roman" w:hAnsi="Times New Roman"/>
        </w:rPr>
        <w:t>____</w:t>
      </w:r>
      <w:r w:rsidR="00FA7C79" w:rsidRPr="00C6783C">
        <w:rPr>
          <w:rFonts w:ascii="Times New Roman" w:hAnsi="Times New Roman"/>
        </w:rPr>
        <w:t>____</w:t>
      </w:r>
      <w:r w:rsidR="00266375" w:rsidRPr="00C6783C">
        <w:rPr>
          <w:rFonts w:ascii="Times New Roman" w:hAnsi="Times New Roman"/>
        </w:rPr>
        <w:t>_____________________________________</w:t>
      </w:r>
      <w:r w:rsidR="0099027F" w:rsidRPr="00C6783C">
        <w:rPr>
          <w:rFonts w:ascii="Times New Roman" w:hAnsi="Times New Roman"/>
        </w:rPr>
        <w:t>_______</w:t>
      </w:r>
      <w:r w:rsidR="00C6783C">
        <w:rPr>
          <w:rFonts w:ascii="Times New Roman" w:hAnsi="Times New Roman"/>
        </w:rPr>
        <w:t>_</w:t>
      </w:r>
      <w:r w:rsidR="00B76CE0">
        <w:rPr>
          <w:rFonts w:ascii="Times New Roman" w:hAnsi="Times New Roman"/>
        </w:rPr>
        <w:t>_________</w:t>
      </w:r>
    </w:p>
    <w:p w14:paraId="6D4C9A13" w14:textId="77777777" w:rsidR="00266375" w:rsidRDefault="00266375" w:rsidP="005636FA">
      <w:pPr>
        <w:ind w:right="-108" w:firstLine="0"/>
        <w:rPr>
          <w:rFonts w:ascii="Times New Roman" w:hAnsi="Times New Roman"/>
        </w:rPr>
      </w:pPr>
    </w:p>
    <w:p w14:paraId="2EBFCBC8" w14:textId="48DA0E89" w:rsidR="00266375" w:rsidRPr="00C6783C" w:rsidRDefault="00266375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>Home</w:t>
      </w:r>
      <w:r w:rsidR="00CE76EB" w:rsidRPr="00C6783C">
        <w:rPr>
          <w:rFonts w:ascii="Times New Roman" w:hAnsi="Times New Roman"/>
        </w:rPr>
        <w:t xml:space="preserve"> </w:t>
      </w:r>
      <w:r w:rsidR="00C6783C">
        <w:rPr>
          <w:rFonts w:ascii="Times New Roman" w:hAnsi="Times New Roman"/>
        </w:rPr>
        <w:t xml:space="preserve">full </w:t>
      </w:r>
      <w:r w:rsidR="00CE76EB" w:rsidRPr="00C6783C">
        <w:rPr>
          <w:rFonts w:ascii="Times New Roman" w:hAnsi="Times New Roman"/>
        </w:rPr>
        <w:t>address (for records purposes only)</w:t>
      </w:r>
      <w:r w:rsidR="00FA7C79" w:rsidRPr="00C6783C">
        <w:rPr>
          <w:rFonts w:ascii="Times New Roman" w:hAnsi="Times New Roman"/>
        </w:rPr>
        <w:t>:</w:t>
      </w:r>
      <w:r w:rsidR="00CE76EB" w:rsidRPr="00C6783C">
        <w:rPr>
          <w:rFonts w:ascii="Times New Roman" w:hAnsi="Times New Roman"/>
        </w:rPr>
        <w:t xml:space="preserve"> ______________</w:t>
      </w:r>
      <w:r w:rsidR="00FA7C79" w:rsidRPr="00C6783C">
        <w:rPr>
          <w:rFonts w:ascii="Times New Roman" w:hAnsi="Times New Roman"/>
        </w:rPr>
        <w:t>__________________</w:t>
      </w:r>
      <w:r w:rsidRPr="00C6783C">
        <w:rPr>
          <w:rFonts w:ascii="Times New Roman" w:hAnsi="Times New Roman"/>
        </w:rPr>
        <w:t>_</w:t>
      </w:r>
      <w:r w:rsidR="00FA7C79" w:rsidRPr="00C6783C">
        <w:rPr>
          <w:rFonts w:ascii="Times New Roman" w:hAnsi="Times New Roman"/>
        </w:rPr>
        <w:t>_____</w:t>
      </w:r>
      <w:r w:rsidRPr="00C6783C">
        <w:rPr>
          <w:rFonts w:ascii="Times New Roman" w:hAnsi="Times New Roman"/>
        </w:rPr>
        <w:t>____________________________________</w:t>
      </w:r>
      <w:r w:rsidR="0099027F" w:rsidRPr="00C6783C">
        <w:rPr>
          <w:rFonts w:ascii="Times New Roman" w:hAnsi="Times New Roman"/>
        </w:rPr>
        <w:t>_______</w:t>
      </w:r>
      <w:r w:rsidR="00C6783C">
        <w:rPr>
          <w:rFonts w:ascii="Times New Roman" w:hAnsi="Times New Roman"/>
        </w:rPr>
        <w:t>__</w:t>
      </w:r>
      <w:r w:rsidR="00B76CE0">
        <w:rPr>
          <w:rFonts w:ascii="Times New Roman" w:hAnsi="Times New Roman"/>
        </w:rPr>
        <w:t>________</w:t>
      </w:r>
    </w:p>
    <w:p w14:paraId="0EF97B52" w14:textId="77777777" w:rsidR="00266375" w:rsidRPr="00C6783C" w:rsidRDefault="00266375" w:rsidP="005636FA">
      <w:pPr>
        <w:ind w:right="-108" w:firstLine="0"/>
        <w:rPr>
          <w:rFonts w:ascii="Times New Roman" w:hAnsi="Times New Roman"/>
        </w:rPr>
      </w:pPr>
    </w:p>
    <w:p w14:paraId="13FCAD18" w14:textId="706C88D7" w:rsidR="00FA7C79" w:rsidRPr="00C6783C" w:rsidRDefault="00C6783C" w:rsidP="005636FA">
      <w:pPr>
        <w:ind w:right="-108" w:firstLine="0"/>
        <w:rPr>
          <w:rFonts w:ascii="Times New Roman" w:hAnsi="Times New Roman"/>
        </w:rPr>
      </w:pPr>
      <w:r>
        <w:rPr>
          <w:rFonts w:ascii="Times New Roman" w:hAnsi="Times New Roman"/>
        </w:rPr>
        <w:t>Personal</w:t>
      </w:r>
      <w:r w:rsidR="00CE76EB" w:rsidRPr="00C6783C">
        <w:rPr>
          <w:rFonts w:ascii="Times New Roman" w:hAnsi="Times New Roman"/>
        </w:rPr>
        <w:t xml:space="preserve"> email: __</w:t>
      </w:r>
      <w:r w:rsidR="00266375" w:rsidRPr="00C6783C">
        <w:rPr>
          <w:rFonts w:ascii="Times New Roman" w:hAnsi="Times New Roman"/>
        </w:rPr>
        <w:t>_</w:t>
      </w:r>
      <w:r w:rsidR="00FA7C79" w:rsidRPr="00C6783C">
        <w:rPr>
          <w:rFonts w:ascii="Times New Roman" w:hAnsi="Times New Roman"/>
        </w:rPr>
        <w:t>________________________</w:t>
      </w:r>
      <w:r w:rsidR="00266375" w:rsidRPr="00C6783C">
        <w:rPr>
          <w:rFonts w:ascii="Times New Roman" w:hAnsi="Times New Roman"/>
        </w:rPr>
        <w:t>_____________________________________</w:t>
      </w:r>
      <w:r w:rsidR="0099027F" w:rsidRPr="00C6783C">
        <w:rPr>
          <w:rFonts w:ascii="Times New Roman" w:hAnsi="Times New Roman"/>
        </w:rPr>
        <w:t>______</w:t>
      </w:r>
      <w:r w:rsidR="00B76CE0">
        <w:rPr>
          <w:rFonts w:ascii="Times New Roman" w:hAnsi="Times New Roman"/>
        </w:rPr>
        <w:t>________</w:t>
      </w:r>
    </w:p>
    <w:p w14:paraId="5F891CF3" w14:textId="77777777" w:rsidR="00266375" w:rsidRPr="00C6783C" w:rsidRDefault="00266375" w:rsidP="005636FA">
      <w:pPr>
        <w:ind w:right="-108" w:firstLine="0"/>
        <w:rPr>
          <w:rFonts w:ascii="Times New Roman" w:hAnsi="Times New Roman"/>
        </w:rPr>
      </w:pPr>
    </w:p>
    <w:p w14:paraId="2A288F10" w14:textId="0ECA8F9A" w:rsidR="00A75169" w:rsidRPr="00C6783C" w:rsidRDefault="00CE76EB" w:rsidP="005636FA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>Home phone: ______________________________________________________________________</w:t>
      </w:r>
      <w:r w:rsidR="00C6783C">
        <w:rPr>
          <w:rFonts w:ascii="Times New Roman" w:hAnsi="Times New Roman"/>
        </w:rPr>
        <w:t>_</w:t>
      </w:r>
      <w:r w:rsidR="00B76CE0">
        <w:rPr>
          <w:rFonts w:ascii="Times New Roman" w:hAnsi="Times New Roman"/>
        </w:rPr>
        <w:t>_________</w:t>
      </w:r>
    </w:p>
    <w:p w14:paraId="71052B28" w14:textId="77777777" w:rsidR="00CE76EB" w:rsidRDefault="00CE76EB" w:rsidP="005636FA">
      <w:pPr>
        <w:ind w:right="-108" w:firstLine="0"/>
        <w:rPr>
          <w:rFonts w:ascii="Times New Roman" w:hAnsi="Times New Roman"/>
        </w:rPr>
      </w:pPr>
    </w:p>
    <w:p w14:paraId="130F6CCB" w14:textId="21E18049" w:rsidR="00C6783C" w:rsidRDefault="001E2613" w:rsidP="005636FA">
      <w:pPr>
        <w:ind w:right="-108" w:firstLine="0"/>
        <w:rPr>
          <w:rFonts w:ascii="Times New Roman" w:hAnsi="Times New Roman"/>
        </w:rPr>
      </w:pPr>
      <w:r w:rsidRPr="001E2613">
        <w:rPr>
          <w:rFonts w:ascii="Times New Roman" w:hAnsi="Times New Roman"/>
        </w:rPr>
        <w:t>Brief d</w:t>
      </w:r>
      <w:r w:rsidR="00C6783C" w:rsidRPr="001E2613">
        <w:rPr>
          <w:rFonts w:ascii="Times New Roman" w:hAnsi="Times New Roman"/>
        </w:rPr>
        <w:t>escription of current employment responsibilities</w:t>
      </w:r>
      <w:r w:rsidR="002B1D45" w:rsidRPr="001E2613">
        <w:rPr>
          <w:rFonts w:ascii="Times New Roman" w:hAnsi="Times New Roman"/>
        </w:rPr>
        <w:t xml:space="preserve"> (including the number of hours per year in direct/indirect clinical contact)</w:t>
      </w:r>
      <w:r w:rsidR="00C6783C" w:rsidRPr="001E2613">
        <w:rPr>
          <w:rFonts w:ascii="Times New Roman" w:hAnsi="Times New Roman"/>
        </w:rPr>
        <w:t>:</w:t>
      </w:r>
    </w:p>
    <w:p w14:paraId="51CD6543" w14:textId="77777777" w:rsidR="00C6783C" w:rsidRDefault="00C6783C" w:rsidP="005636FA">
      <w:pPr>
        <w:ind w:right="-108" w:firstLine="0"/>
        <w:rPr>
          <w:rFonts w:ascii="Times New Roman" w:hAnsi="Times New Roman"/>
        </w:rPr>
      </w:pPr>
    </w:p>
    <w:p w14:paraId="26537A32" w14:textId="77777777" w:rsidR="000F4BB9" w:rsidRDefault="000F4BB9" w:rsidP="005636FA">
      <w:pPr>
        <w:ind w:right="-108" w:firstLine="0"/>
        <w:rPr>
          <w:rFonts w:ascii="Times New Roman" w:hAnsi="Times New Roman"/>
        </w:rPr>
      </w:pPr>
    </w:p>
    <w:p w14:paraId="6B83935F" w14:textId="77777777" w:rsidR="000F4BB9" w:rsidRDefault="000F4BB9" w:rsidP="005636FA">
      <w:pPr>
        <w:ind w:right="-108" w:firstLine="0"/>
        <w:rPr>
          <w:rFonts w:ascii="Times New Roman" w:hAnsi="Times New Roman"/>
        </w:rPr>
      </w:pPr>
      <w:bookmarkStart w:id="0" w:name="_GoBack"/>
      <w:bookmarkEnd w:id="0"/>
    </w:p>
    <w:p w14:paraId="4FB29A0C" w14:textId="3684FDFC" w:rsidR="00C6783C" w:rsidRDefault="00C6783C" w:rsidP="005636FA">
      <w:pPr>
        <w:ind w:right="-108" w:firstLine="0"/>
        <w:rPr>
          <w:rFonts w:ascii="Times New Roman" w:hAnsi="Times New Roman"/>
        </w:rPr>
      </w:pPr>
    </w:p>
    <w:p w14:paraId="271079CD" w14:textId="77777777" w:rsidR="00DB604F" w:rsidRDefault="00DB604F" w:rsidP="005636FA">
      <w:pPr>
        <w:ind w:right="-108" w:firstLine="0"/>
        <w:rPr>
          <w:rFonts w:ascii="Times New Roman" w:hAnsi="Times New Roman"/>
        </w:rPr>
      </w:pPr>
    </w:p>
    <w:p w14:paraId="11CCAEFB" w14:textId="504A1A01" w:rsidR="00C6783C" w:rsidRDefault="00C6783C" w:rsidP="005636FA">
      <w:pPr>
        <w:pStyle w:val="Subtitle1"/>
        <w:spacing w:after="0"/>
        <w:ind w:right="-108" w:firstLine="0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CF75D3">
        <w:rPr>
          <w:rFonts w:ascii="Times New Roman" w:hAnsi="Times New Roman"/>
          <w:b w:val="0"/>
          <w:color w:val="auto"/>
          <w:sz w:val="22"/>
          <w:szCs w:val="22"/>
        </w:rPr>
        <w:t>Description of other activities related to child language and language disorders (e.g., clinical practice, research</w:t>
      </w:r>
      <w:r w:rsidR="00B76CE0">
        <w:rPr>
          <w:rFonts w:ascii="Times New Roman" w:hAnsi="Times New Roman"/>
          <w:b w:val="0"/>
          <w:color w:val="auto"/>
          <w:sz w:val="22"/>
          <w:szCs w:val="22"/>
        </w:rPr>
        <w:t>, teaching, volunteer service):</w:t>
      </w:r>
    </w:p>
    <w:p w14:paraId="150C2D98" w14:textId="0F3DEC59" w:rsidR="00B93A1F" w:rsidRDefault="00B93A1F" w:rsidP="005636FA">
      <w:pPr>
        <w:pStyle w:val="Subtitle1"/>
        <w:spacing w:after="0"/>
        <w:ind w:right="-108" w:firstLine="0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</w:p>
    <w:p w14:paraId="746186E2" w14:textId="77777777" w:rsidR="001E2613" w:rsidRPr="00CF75D3" w:rsidRDefault="001E2613" w:rsidP="005636FA">
      <w:pPr>
        <w:ind w:right="-108" w:firstLine="0"/>
        <w:rPr>
          <w:rFonts w:ascii="Times New Roman" w:hAnsi="Times New Roman"/>
        </w:rPr>
      </w:pPr>
    </w:p>
    <w:p w14:paraId="46BC4A50" w14:textId="77777777" w:rsidR="00C6783C" w:rsidRPr="00CF75D3" w:rsidRDefault="00C6783C" w:rsidP="005636FA">
      <w:pPr>
        <w:ind w:right="-108" w:firstLine="0"/>
        <w:rPr>
          <w:rFonts w:ascii="Times New Roman" w:hAnsi="Times New Roman"/>
        </w:rPr>
      </w:pPr>
    </w:p>
    <w:p w14:paraId="407BB561" w14:textId="77777777" w:rsidR="00C6783C" w:rsidRPr="00CF75D3" w:rsidRDefault="00C6783C" w:rsidP="005636FA">
      <w:pPr>
        <w:ind w:right="-108" w:firstLine="0"/>
        <w:rPr>
          <w:rFonts w:ascii="Times New Roman" w:hAnsi="Times New Roman"/>
        </w:rPr>
      </w:pPr>
    </w:p>
    <w:p w14:paraId="64EA2DAB" w14:textId="77777777" w:rsidR="00C6783C" w:rsidRPr="00CF75D3" w:rsidRDefault="00C6783C" w:rsidP="005636FA">
      <w:pPr>
        <w:ind w:right="-108" w:firstLine="0"/>
        <w:rPr>
          <w:rFonts w:ascii="Times New Roman" w:hAnsi="Times New Roman"/>
        </w:rPr>
      </w:pPr>
    </w:p>
    <w:p w14:paraId="0A3D653A" w14:textId="39E963AA" w:rsidR="00B93A1F" w:rsidRPr="00D70333" w:rsidRDefault="00A75169" w:rsidP="000F4BB9">
      <w:pPr>
        <w:ind w:firstLine="0"/>
        <w:rPr>
          <w:rFonts w:ascii="Times New Roman" w:hAnsi="Times New Roman"/>
          <w:color w:val="000000" w:themeColor="text1"/>
        </w:rPr>
      </w:pPr>
      <w:r w:rsidRPr="0090013D">
        <w:rPr>
          <w:rFonts w:ascii="Times New Roman" w:hAnsi="Times New Roman"/>
        </w:rPr>
        <w:t xml:space="preserve">I </w:t>
      </w:r>
      <w:r w:rsidR="00AB52E2" w:rsidRPr="0090013D">
        <w:rPr>
          <w:rFonts w:ascii="Times New Roman" w:hAnsi="Times New Roman"/>
        </w:rPr>
        <w:t>wish</w:t>
      </w:r>
      <w:r w:rsidRPr="0090013D">
        <w:rPr>
          <w:rFonts w:ascii="Times New Roman" w:hAnsi="Times New Roman"/>
        </w:rPr>
        <w:t xml:space="preserve"> to </w:t>
      </w:r>
      <w:r w:rsidR="00AB52E2" w:rsidRPr="0090013D">
        <w:rPr>
          <w:rFonts w:ascii="Times New Roman" w:hAnsi="Times New Roman"/>
        </w:rPr>
        <w:t>renew my</w:t>
      </w:r>
      <w:r w:rsidR="000B6A24" w:rsidRPr="0090013D">
        <w:rPr>
          <w:rFonts w:ascii="Times New Roman" w:hAnsi="Times New Roman"/>
        </w:rPr>
        <w:t xml:space="preserve"> </w:t>
      </w:r>
      <w:r w:rsidR="00947C0B">
        <w:rPr>
          <w:rFonts w:ascii="Times New Roman" w:hAnsi="Times New Roman"/>
        </w:rPr>
        <w:t xml:space="preserve">Board </w:t>
      </w:r>
      <w:r w:rsidR="000B6A24" w:rsidRPr="0090013D">
        <w:rPr>
          <w:rFonts w:ascii="Times New Roman" w:hAnsi="Times New Roman"/>
        </w:rPr>
        <w:t>certification</w:t>
      </w:r>
      <w:r w:rsidRPr="0090013D">
        <w:rPr>
          <w:rFonts w:ascii="Times New Roman" w:hAnsi="Times New Roman"/>
        </w:rPr>
        <w:t xml:space="preserve"> as a </w:t>
      </w:r>
      <w:r w:rsidR="00947C0B">
        <w:rPr>
          <w:rFonts w:ascii="Times New Roman" w:hAnsi="Times New Roman"/>
        </w:rPr>
        <w:t>Child Language Specialist</w:t>
      </w:r>
      <w:r w:rsidR="00CE76EB" w:rsidRPr="0090013D">
        <w:rPr>
          <w:rFonts w:ascii="Times New Roman" w:hAnsi="Times New Roman"/>
        </w:rPr>
        <w:t xml:space="preserve"> for </w:t>
      </w:r>
      <w:r w:rsidR="00D70333">
        <w:rPr>
          <w:rFonts w:ascii="Times New Roman" w:hAnsi="Times New Roman"/>
        </w:rPr>
        <w:t>an additional</w:t>
      </w:r>
      <w:r w:rsidR="00CE76EB" w:rsidRPr="0090013D">
        <w:rPr>
          <w:rFonts w:ascii="Times New Roman" w:hAnsi="Times New Roman"/>
        </w:rPr>
        <w:t xml:space="preserve"> five</w:t>
      </w:r>
      <w:r w:rsidR="00AB52E2" w:rsidRPr="0090013D">
        <w:rPr>
          <w:rFonts w:ascii="Times New Roman" w:hAnsi="Times New Roman"/>
        </w:rPr>
        <w:t xml:space="preserve"> </w:t>
      </w:r>
      <w:r w:rsidRPr="0090013D">
        <w:rPr>
          <w:rFonts w:ascii="Times New Roman" w:hAnsi="Times New Roman"/>
        </w:rPr>
        <w:t>year</w:t>
      </w:r>
      <w:r w:rsidR="00AB52E2" w:rsidRPr="0090013D">
        <w:rPr>
          <w:rFonts w:ascii="Times New Roman" w:hAnsi="Times New Roman"/>
        </w:rPr>
        <w:t>s</w:t>
      </w:r>
      <w:r w:rsidRPr="0090013D">
        <w:rPr>
          <w:rFonts w:ascii="Times New Roman" w:hAnsi="Times New Roman"/>
        </w:rPr>
        <w:t>.</w:t>
      </w:r>
      <w:r w:rsidR="00CF75D3" w:rsidRPr="0090013D">
        <w:rPr>
          <w:rFonts w:ascii="Times New Roman" w:hAnsi="Times New Roman"/>
        </w:rPr>
        <w:t xml:space="preserve"> I certify that </w:t>
      </w:r>
      <w:r w:rsidR="00DB604F" w:rsidRPr="0090013D">
        <w:rPr>
          <w:rFonts w:ascii="Times New Roman" w:hAnsi="Times New Roman"/>
        </w:rPr>
        <w:t>I have met the advanced educational activities requirement</w:t>
      </w:r>
      <w:r w:rsidR="00287920" w:rsidRPr="0090013D">
        <w:rPr>
          <w:rFonts w:ascii="Times New Roman" w:hAnsi="Times New Roman"/>
        </w:rPr>
        <w:t>s</w:t>
      </w:r>
      <w:r w:rsidR="00E15C36">
        <w:rPr>
          <w:rFonts w:ascii="Times New Roman" w:hAnsi="Times New Roman"/>
        </w:rPr>
        <w:t xml:space="preserve"> of </w:t>
      </w:r>
      <w:r w:rsidR="00B93A1F" w:rsidRPr="0090013D">
        <w:rPr>
          <w:rFonts w:ascii="Times New Roman" w:hAnsi="Times New Roman"/>
        </w:rPr>
        <w:t>70 clock hours</w:t>
      </w:r>
      <w:r w:rsidR="0090013D" w:rsidRPr="0090013D">
        <w:rPr>
          <w:rFonts w:ascii="Times New Roman" w:hAnsi="Times New Roman"/>
        </w:rPr>
        <w:t xml:space="preserve"> of intermediate </w:t>
      </w:r>
      <w:r w:rsidR="00D70333">
        <w:rPr>
          <w:rFonts w:ascii="Times New Roman" w:hAnsi="Times New Roman"/>
        </w:rPr>
        <w:t>or</w:t>
      </w:r>
      <w:r w:rsidR="0090013D" w:rsidRPr="0090013D">
        <w:rPr>
          <w:rFonts w:ascii="Times New Roman" w:hAnsi="Times New Roman"/>
        </w:rPr>
        <w:t xml:space="preserve"> advanced </w:t>
      </w:r>
      <w:r w:rsidR="00D70333">
        <w:rPr>
          <w:rFonts w:ascii="Times New Roman" w:hAnsi="Times New Roman"/>
        </w:rPr>
        <w:t xml:space="preserve">continuing education </w:t>
      </w:r>
      <w:r w:rsidR="0090013D" w:rsidRPr="0090013D">
        <w:rPr>
          <w:rFonts w:ascii="Times New Roman" w:hAnsi="Times New Roman"/>
        </w:rPr>
        <w:t>activities</w:t>
      </w:r>
      <w:r w:rsidR="003D641D" w:rsidRPr="0090013D">
        <w:rPr>
          <w:rFonts w:ascii="Times New Roman" w:hAnsi="Times New Roman"/>
        </w:rPr>
        <w:t xml:space="preserve">, </w:t>
      </w:r>
      <w:r w:rsidR="005A32F1">
        <w:rPr>
          <w:rFonts w:ascii="Times New Roman" w:hAnsi="Times New Roman"/>
        </w:rPr>
        <w:t xml:space="preserve">at least </w:t>
      </w:r>
      <w:r w:rsidR="003D641D" w:rsidRPr="0090013D">
        <w:rPr>
          <w:rFonts w:ascii="Times New Roman" w:hAnsi="Times New Roman"/>
        </w:rPr>
        <w:t xml:space="preserve">55 of which are </w:t>
      </w:r>
      <w:r w:rsidR="003D641D" w:rsidRPr="005131D1">
        <w:rPr>
          <w:rFonts w:ascii="Times New Roman" w:hAnsi="Times New Roman"/>
          <w:i/>
        </w:rPr>
        <w:t>specific to</w:t>
      </w:r>
      <w:r w:rsidR="003D641D" w:rsidRPr="0090013D">
        <w:rPr>
          <w:rFonts w:ascii="Times New Roman" w:hAnsi="Times New Roman"/>
        </w:rPr>
        <w:t xml:space="preserve"> child language </w:t>
      </w:r>
      <w:r w:rsidR="005131D1">
        <w:rPr>
          <w:rFonts w:ascii="Times New Roman" w:hAnsi="Times New Roman"/>
        </w:rPr>
        <w:t xml:space="preserve">and language disorders </w:t>
      </w:r>
      <w:r w:rsidR="003D641D" w:rsidRPr="0090013D">
        <w:rPr>
          <w:rFonts w:ascii="Times New Roman" w:hAnsi="Times New Roman"/>
        </w:rPr>
        <w:t xml:space="preserve">and a </w:t>
      </w:r>
      <w:r w:rsidR="0090013D">
        <w:rPr>
          <w:rFonts w:ascii="Times New Roman" w:hAnsi="Times New Roman"/>
        </w:rPr>
        <w:t>maximum</w:t>
      </w:r>
      <w:r w:rsidR="003D641D" w:rsidRPr="0090013D">
        <w:rPr>
          <w:rFonts w:ascii="Times New Roman" w:hAnsi="Times New Roman"/>
        </w:rPr>
        <w:t xml:space="preserve"> of 15 clock hours </w:t>
      </w:r>
      <w:r w:rsidR="005131D1">
        <w:rPr>
          <w:rFonts w:ascii="Times New Roman" w:hAnsi="Times New Roman"/>
        </w:rPr>
        <w:t xml:space="preserve">are </w:t>
      </w:r>
      <w:r w:rsidR="003D641D" w:rsidRPr="005131D1">
        <w:rPr>
          <w:rFonts w:ascii="Times New Roman" w:hAnsi="Times New Roman"/>
          <w:i/>
        </w:rPr>
        <w:t>related to</w:t>
      </w:r>
      <w:r w:rsidR="003D641D" w:rsidRPr="0090013D">
        <w:rPr>
          <w:rFonts w:ascii="Times New Roman" w:hAnsi="Times New Roman"/>
        </w:rPr>
        <w:t xml:space="preserve"> child language</w:t>
      </w:r>
      <w:r w:rsidR="005131D1">
        <w:rPr>
          <w:rFonts w:ascii="Times New Roman" w:hAnsi="Times New Roman"/>
        </w:rPr>
        <w:t xml:space="preserve"> and language disorders</w:t>
      </w:r>
      <w:r w:rsidR="00D70333">
        <w:rPr>
          <w:rFonts w:ascii="Times New Roman" w:hAnsi="Times New Roman"/>
        </w:rPr>
        <w:t xml:space="preserve">. These </w:t>
      </w:r>
      <w:r w:rsidR="005131D1">
        <w:rPr>
          <w:rFonts w:ascii="Times New Roman" w:hAnsi="Times New Roman"/>
        </w:rPr>
        <w:t>activities</w:t>
      </w:r>
      <w:r w:rsidR="00D70333">
        <w:rPr>
          <w:rFonts w:ascii="Times New Roman" w:hAnsi="Times New Roman"/>
        </w:rPr>
        <w:t xml:space="preserve"> have occurred within the last five years</w:t>
      </w:r>
      <w:r w:rsidR="00B93A1F" w:rsidRPr="0090013D">
        <w:rPr>
          <w:rFonts w:ascii="Times New Roman" w:hAnsi="Times New Roman"/>
        </w:rPr>
        <w:t xml:space="preserve">. </w:t>
      </w:r>
      <w:r w:rsidR="005131D1">
        <w:rPr>
          <w:rFonts w:ascii="Times New Roman" w:hAnsi="Times New Roman"/>
        </w:rPr>
        <w:t>(</w:t>
      </w:r>
      <w:r w:rsidR="00D70333" w:rsidRPr="00D70333">
        <w:rPr>
          <w:rFonts w:ascii="Times New Roman" w:hAnsi="Times New Roman"/>
          <w:iCs/>
          <w:color w:val="000000" w:themeColor="text1"/>
        </w:rPr>
        <w:t>Note</w:t>
      </w:r>
      <w:r w:rsidR="00B93A1F" w:rsidRPr="00D70333">
        <w:rPr>
          <w:rFonts w:ascii="Times New Roman" w:hAnsi="Times New Roman"/>
          <w:iCs/>
          <w:color w:val="000000" w:themeColor="text1"/>
        </w:rPr>
        <w:t>: There is no need to submit certificates and supporting documents unless you have been selected to participate in a random audit.</w:t>
      </w:r>
      <w:r w:rsidR="005131D1">
        <w:rPr>
          <w:rFonts w:ascii="Times New Roman" w:hAnsi="Times New Roman"/>
          <w:iCs/>
          <w:color w:val="000000" w:themeColor="text1"/>
        </w:rPr>
        <w:t>)</w:t>
      </w:r>
    </w:p>
    <w:p w14:paraId="43862300" w14:textId="13B5015E" w:rsidR="00CF75D3" w:rsidRPr="00D70333" w:rsidRDefault="00CF75D3" w:rsidP="000F4BB9">
      <w:pPr>
        <w:ind w:right="-108" w:firstLine="0"/>
        <w:rPr>
          <w:rFonts w:ascii="Times New Roman" w:hAnsi="Times New Roman"/>
        </w:rPr>
      </w:pPr>
    </w:p>
    <w:p w14:paraId="20C44DEA" w14:textId="77777777" w:rsidR="00CF75D3" w:rsidRDefault="00CF75D3" w:rsidP="005636FA">
      <w:pPr>
        <w:ind w:right="-108" w:firstLine="0"/>
        <w:rPr>
          <w:rFonts w:ascii="Times New Roman" w:hAnsi="Times New Roman"/>
        </w:rPr>
      </w:pPr>
    </w:p>
    <w:p w14:paraId="1C046D1D" w14:textId="5CF56623" w:rsidR="00326263" w:rsidRDefault="00A75169" w:rsidP="00B76CE0">
      <w:pPr>
        <w:ind w:right="-108" w:firstLine="0"/>
        <w:rPr>
          <w:rFonts w:ascii="Times New Roman" w:hAnsi="Times New Roman"/>
        </w:rPr>
      </w:pPr>
      <w:r w:rsidRPr="00C6783C">
        <w:rPr>
          <w:rFonts w:ascii="Times New Roman" w:hAnsi="Times New Roman"/>
        </w:rPr>
        <w:t xml:space="preserve">Applicant </w:t>
      </w:r>
      <w:r w:rsidR="00C6783C">
        <w:rPr>
          <w:rFonts w:ascii="Times New Roman" w:hAnsi="Times New Roman"/>
        </w:rPr>
        <w:t>e-</w:t>
      </w:r>
      <w:r w:rsidRPr="00C6783C">
        <w:rPr>
          <w:rFonts w:ascii="Times New Roman" w:hAnsi="Times New Roman"/>
        </w:rPr>
        <w:t>signature: _______</w:t>
      </w:r>
      <w:r w:rsidR="00CE76EB" w:rsidRPr="00C6783C">
        <w:rPr>
          <w:rFonts w:ascii="Times New Roman" w:hAnsi="Times New Roman"/>
        </w:rPr>
        <w:t>_</w:t>
      </w:r>
      <w:r w:rsidR="00C6783C">
        <w:rPr>
          <w:rFonts w:ascii="Times New Roman" w:hAnsi="Times New Roman"/>
        </w:rPr>
        <w:t>____________________________</w:t>
      </w:r>
      <w:r w:rsidR="00C6783C">
        <w:rPr>
          <w:rFonts w:ascii="Times New Roman" w:hAnsi="Times New Roman"/>
        </w:rPr>
        <w:tab/>
      </w:r>
      <w:r w:rsidRPr="00C6783C">
        <w:rPr>
          <w:rFonts w:ascii="Times New Roman" w:hAnsi="Times New Roman"/>
        </w:rPr>
        <w:t>Date: ______________________</w:t>
      </w:r>
      <w:r w:rsidR="00B76CE0">
        <w:rPr>
          <w:rFonts w:ascii="Times New Roman" w:hAnsi="Times New Roman"/>
        </w:rPr>
        <w:t>______</w:t>
      </w:r>
      <w:r w:rsidR="000F4BB9">
        <w:rPr>
          <w:rFonts w:ascii="Times New Roman" w:hAnsi="Times New Roman"/>
        </w:rPr>
        <w:t>______</w:t>
      </w:r>
    </w:p>
    <w:sectPr w:rsidR="00326263" w:rsidSect="00BA21E7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D20E" w14:textId="77777777" w:rsidR="002311D9" w:rsidRDefault="002311D9" w:rsidP="00A75169">
      <w:r>
        <w:separator/>
      </w:r>
    </w:p>
  </w:endnote>
  <w:endnote w:type="continuationSeparator" w:id="0">
    <w:p w14:paraId="1A4097D5" w14:textId="77777777" w:rsidR="002311D9" w:rsidRDefault="002311D9" w:rsidP="00A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24866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D06C7" w14:textId="77777777" w:rsidR="001E2613" w:rsidRDefault="001E2613" w:rsidP="00A274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9C2C1" w14:textId="77777777" w:rsidR="001E2613" w:rsidRDefault="001E2613" w:rsidP="001E26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02407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8DDAF" w14:textId="77777777" w:rsidR="001E2613" w:rsidRDefault="001E2613" w:rsidP="00A274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4B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0D4EFF" w14:textId="77777777" w:rsidR="00AB52E2" w:rsidRDefault="001E2613" w:rsidP="00AB52E2">
    <w:pPr>
      <w:pStyle w:val="Footer"/>
      <w:tabs>
        <w:tab w:val="left" w:pos="9972"/>
      </w:tabs>
      <w:ind w:right="360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Five-Year Renewal Form</w:t>
    </w:r>
    <w:r w:rsidR="00AB52E2">
      <w:rPr>
        <w:rFonts w:ascii="Times New Roman" w:hAnsi="Times New Roman"/>
        <w:sz w:val="20"/>
      </w:rPr>
      <w:t xml:space="preserve"> </w:t>
    </w:r>
  </w:p>
  <w:p w14:paraId="259C9755" w14:textId="77777777" w:rsidR="00B97D0D" w:rsidRPr="00C6783C" w:rsidRDefault="00AB52E2" w:rsidP="00B76CE0">
    <w:pPr>
      <w:pStyle w:val="Footer"/>
      <w:tabs>
        <w:tab w:val="left" w:pos="9972"/>
      </w:tabs>
      <w:ind w:right="360" w:firstLine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2019 ABCLLD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6FC9" w14:textId="77777777" w:rsidR="002311D9" w:rsidRDefault="002311D9" w:rsidP="00A75169">
      <w:r>
        <w:separator/>
      </w:r>
    </w:p>
  </w:footnote>
  <w:footnote w:type="continuationSeparator" w:id="0">
    <w:p w14:paraId="031F217C" w14:textId="77777777" w:rsidR="002311D9" w:rsidRDefault="002311D9" w:rsidP="00A7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OpenSymbol" w:hAnsi="OpenSymbol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1440"/>
      </w:pPr>
      <w:rPr>
        <w:rFonts w:ascii="OpenSymbol" w:hAnsi="OpenSymbol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OpenSymbol" w:hAnsi="OpenSymbol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880"/>
      </w:pPr>
      <w:rPr>
        <w:rFonts w:ascii="OpenSymbol" w:hAnsi="OpenSymbol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3600"/>
      </w:pPr>
      <w:rPr>
        <w:rFonts w:ascii="OpenSymbol" w:hAnsi="OpenSymbol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OpenSymbol" w:hAnsi="OpenSymbol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040"/>
      </w:pPr>
      <w:rPr>
        <w:rFonts w:ascii="OpenSymbol" w:hAnsi="OpenSymbol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5760"/>
      </w:pPr>
      <w:rPr>
        <w:rFonts w:ascii="OpenSymbol" w:hAnsi="OpenSymbol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6480"/>
      </w:pPr>
      <w:rPr>
        <w:rFonts w:ascii="OpenSymbol" w:hAnsi="OpenSymbol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OpenSymbol" w:hAnsi="OpenSymbol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1440"/>
      </w:pPr>
      <w:rPr>
        <w:rFonts w:ascii="OpenSymbol" w:hAnsi="OpenSymbol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OpenSymbol" w:hAnsi="OpenSymbol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880"/>
      </w:pPr>
      <w:rPr>
        <w:rFonts w:ascii="OpenSymbol" w:hAnsi="OpenSymbol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3600"/>
      </w:pPr>
      <w:rPr>
        <w:rFonts w:ascii="OpenSymbol" w:hAnsi="OpenSymbol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OpenSymbol" w:hAnsi="OpenSymbol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040"/>
      </w:pPr>
      <w:rPr>
        <w:rFonts w:ascii="OpenSymbol" w:hAnsi="OpenSymbol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5760"/>
      </w:pPr>
      <w:rPr>
        <w:rFonts w:ascii="OpenSymbol" w:hAnsi="OpenSymbol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6480"/>
      </w:pPr>
      <w:rPr>
        <w:rFonts w:ascii="OpenSymbol" w:hAnsi="OpenSymbol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OpenSymbol" w:hAnsi="OpenSymbol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1440"/>
      </w:pPr>
      <w:rPr>
        <w:rFonts w:ascii="OpenSymbol" w:hAnsi="OpenSymbol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OpenSymbol" w:hAnsi="OpenSymbol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880"/>
      </w:pPr>
      <w:rPr>
        <w:rFonts w:ascii="OpenSymbol" w:hAnsi="OpenSymbol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3600"/>
      </w:pPr>
      <w:rPr>
        <w:rFonts w:ascii="OpenSymbol" w:hAnsi="OpenSymbol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OpenSymbol" w:hAnsi="OpenSymbol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040"/>
      </w:pPr>
      <w:rPr>
        <w:rFonts w:ascii="OpenSymbol" w:hAnsi="OpenSymbol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5760"/>
      </w:pPr>
      <w:rPr>
        <w:rFonts w:ascii="OpenSymbol" w:hAnsi="OpenSymbol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6480"/>
      </w:pPr>
      <w:rPr>
        <w:rFonts w:ascii="OpenSymbol" w:hAnsi="OpenSymbol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5A51CE"/>
    <w:multiLevelType w:val="hybridMultilevel"/>
    <w:tmpl w:val="5DE23982"/>
    <w:lvl w:ilvl="0" w:tplc="80C6C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513F"/>
    <w:multiLevelType w:val="hybridMultilevel"/>
    <w:tmpl w:val="4846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58E"/>
    <w:multiLevelType w:val="hybridMultilevel"/>
    <w:tmpl w:val="8358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5C71"/>
    <w:multiLevelType w:val="hybridMultilevel"/>
    <w:tmpl w:val="A230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039A"/>
    <w:multiLevelType w:val="hybridMultilevel"/>
    <w:tmpl w:val="4E522314"/>
    <w:lvl w:ilvl="0" w:tplc="213EAB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75AEF"/>
    <w:multiLevelType w:val="hybridMultilevel"/>
    <w:tmpl w:val="A3C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7E61"/>
    <w:multiLevelType w:val="hybridMultilevel"/>
    <w:tmpl w:val="4390565E"/>
    <w:lvl w:ilvl="0" w:tplc="213EAB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9"/>
    <w:rsid w:val="0000102D"/>
    <w:rsid w:val="00027395"/>
    <w:rsid w:val="000362AD"/>
    <w:rsid w:val="00073EB0"/>
    <w:rsid w:val="000B6A24"/>
    <w:rsid w:val="000C7DEF"/>
    <w:rsid w:val="000E6457"/>
    <w:rsid w:val="000F1A83"/>
    <w:rsid w:val="000F4BB9"/>
    <w:rsid w:val="001365E8"/>
    <w:rsid w:val="00143AAE"/>
    <w:rsid w:val="00145C6D"/>
    <w:rsid w:val="001674AE"/>
    <w:rsid w:val="001775BF"/>
    <w:rsid w:val="001A0AC0"/>
    <w:rsid w:val="001B4781"/>
    <w:rsid w:val="001B51EA"/>
    <w:rsid w:val="001E2613"/>
    <w:rsid w:val="001E599B"/>
    <w:rsid w:val="0021608B"/>
    <w:rsid w:val="002266C1"/>
    <w:rsid w:val="002311D9"/>
    <w:rsid w:val="00266375"/>
    <w:rsid w:val="00273057"/>
    <w:rsid w:val="00286172"/>
    <w:rsid w:val="00287920"/>
    <w:rsid w:val="002B1D45"/>
    <w:rsid w:val="002E6987"/>
    <w:rsid w:val="002F7C66"/>
    <w:rsid w:val="00326263"/>
    <w:rsid w:val="003A455C"/>
    <w:rsid w:val="003D4D82"/>
    <w:rsid w:val="003D5173"/>
    <w:rsid w:val="003D641D"/>
    <w:rsid w:val="004072C0"/>
    <w:rsid w:val="0043398D"/>
    <w:rsid w:val="00450072"/>
    <w:rsid w:val="004848DE"/>
    <w:rsid w:val="00487E72"/>
    <w:rsid w:val="004E407C"/>
    <w:rsid w:val="004E6C19"/>
    <w:rsid w:val="004E70C9"/>
    <w:rsid w:val="005131D1"/>
    <w:rsid w:val="0053074B"/>
    <w:rsid w:val="00556AC8"/>
    <w:rsid w:val="005636FA"/>
    <w:rsid w:val="005A32F1"/>
    <w:rsid w:val="005B3594"/>
    <w:rsid w:val="006421E1"/>
    <w:rsid w:val="00656703"/>
    <w:rsid w:val="006A04DE"/>
    <w:rsid w:val="007560AC"/>
    <w:rsid w:val="007635E5"/>
    <w:rsid w:val="007D1AD3"/>
    <w:rsid w:val="007E623A"/>
    <w:rsid w:val="008001BA"/>
    <w:rsid w:val="00866620"/>
    <w:rsid w:val="00897578"/>
    <w:rsid w:val="008A6DFC"/>
    <w:rsid w:val="008E4102"/>
    <w:rsid w:val="0090013D"/>
    <w:rsid w:val="00927289"/>
    <w:rsid w:val="00935576"/>
    <w:rsid w:val="00947C0B"/>
    <w:rsid w:val="00961405"/>
    <w:rsid w:val="009877A7"/>
    <w:rsid w:val="0099027F"/>
    <w:rsid w:val="009F5B7B"/>
    <w:rsid w:val="00A363E2"/>
    <w:rsid w:val="00A75169"/>
    <w:rsid w:val="00AB52E2"/>
    <w:rsid w:val="00AC5582"/>
    <w:rsid w:val="00AF6C1B"/>
    <w:rsid w:val="00B444E4"/>
    <w:rsid w:val="00B51ECD"/>
    <w:rsid w:val="00B5262C"/>
    <w:rsid w:val="00B6030A"/>
    <w:rsid w:val="00B76BFF"/>
    <w:rsid w:val="00B76CE0"/>
    <w:rsid w:val="00B93A1F"/>
    <w:rsid w:val="00B97D0D"/>
    <w:rsid w:val="00BA21E7"/>
    <w:rsid w:val="00BD0752"/>
    <w:rsid w:val="00BD60D1"/>
    <w:rsid w:val="00C02AC9"/>
    <w:rsid w:val="00C274CC"/>
    <w:rsid w:val="00C5352A"/>
    <w:rsid w:val="00C6783C"/>
    <w:rsid w:val="00CB2E37"/>
    <w:rsid w:val="00CD32C0"/>
    <w:rsid w:val="00CE76EB"/>
    <w:rsid w:val="00CF75D3"/>
    <w:rsid w:val="00D071FA"/>
    <w:rsid w:val="00D30668"/>
    <w:rsid w:val="00D70333"/>
    <w:rsid w:val="00D72606"/>
    <w:rsid w:val="00DA4D0C"/>
    <w:rsid w:val="00DA6369"/>
    <w:rsid w:val="00DB604F"/>
    <w:rsid w:val="00DD03DC"/>
    <w:rsid w:val="00DD2D11"/>
    <w:rsid w:val="00E15C36"/>
    <w:rsid w:val="00E42D30"/>
    <w:rsid w:val="00EA1CAD"/>
    <w:rsid w:val="00F021FE"/>
    <w:rsid w:val="00F045A7"/>
    <w:rsid w:val="00F06600"/>
    <w:rsid w:val="00F84CF6"/>
    <w:rsid w:val="00FA44AE"/>
    <w:rsid w:val="00FA7C79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72655"/>
  <w15:docId w15:val="{3EE2AFA5-A44E-4AE6-B5E3-75E1246A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C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2C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2C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2C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2C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2C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2C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2C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2C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2C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000000"/>
      <w:position w:val="0"/>
      <w:sz w:val="24"/>
      <w:vertAlign w:val="baseline"/>
    </w:rPr>
  </w:style>
  <w:style w:type="character" w:customStyle="1" w:styleId="WW8Num3z0">
    <w:name w:val="WW8Num3z0"/>
    <w:rPr>
      <w:color w:val="000000"/>
      <w:position w:val="0"/>
      <w:sz w:val="24"/>
      <w:vertAlign w:val="baseline"/>
    </w:rPr>
  </w:style>
  <w:style w:type="character" w:customStyle="1" w:styleId="WW8Num4z0">
    <w:name w:val="WW8Num4z0"/>
    <w:rPr>
      <w:color w:val="000000"/>
      <w:position w:val="0"/>
      <w:sz w:val="24"/>
      <w:vertAlign w:val="baseline"/>
    </w:rPr>
  </w:style>
  <w:style w:type="character" w:customStyle="1" w:styleId="WW8Num6z0">
    <w:name w:val="WW8Num6z0"/>
    <w:rPr>
      <w:rFonts w:ascii="Symbol" w:eastAsia="ヒラギノ角ゴ Pro W3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color w:val="000000"/>
      <w:position w:val="0"/>
      <w:sz w:val="24"/>
      <w:vertAlign w:val="baseline"/>
    </w:rPr>
  </w:style>
  <w:style w:type="character" w:customStyle="1" w:styleId="WW8Num1z1">
    <w:name w:val="WW8Num1z1"/>
    <w:rPr>
      <w:color w:val="000000"/>
      <w:position w:val="0"/>
      <w:sz w:val="24"/>
      <w:vertAlign w:val="baseline"/>
    </w:rPr>
  </w:style>
  <w:style w:type="character" w:customStyle="1" w:styleId="WW8Num2z2">
    <w:name w:val="WW8Num2z2"/>
    <w:rPr>
      <w:rFonts w:ascii="Times New Roman" w:hAnsi="Times New Roman"/>
      <w:color w:val="000000"/>
      <w:position w:val="0"/>
      <w:sz w:val="24"/>
      <w:vertAlign w:val="baseline"/>
    </w:rPr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ListLabel1">
    <w:name w:val="ListLabel 1"/>
    <w:rPr>
      <w:color w:val="000000"/>
      <w:position w:val="0"/>
      <w:sz w:val="20"/>
      <w:vertAlign w:val="baseline"/>
    </w:rPr>
  </w:style>
  <w:style w:type="character" w:customStyle="1" w:styleId="BalloonTextChar">
    <w:name w:val="Balloon Text Char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ommentTextChar">
    <w:name w:val="Comment Text Char"/>
    <w:rPr>
      <w:rFonts w:eastAsia="Arial Unicode MS" w:cs="Mangal"/>
      <w:kern w:val="1"/>
      <w:szCs w:val="18"/>
      <w:lang w:eastAsia="hi-IN" w:bidi="hi-IN"/>
    </w:rPr>
  </w:style>
  <w:style w:type="character" w:customStyle="1" w:styleId="CommentSubjectChar">
    <w:name w:val="Comment Subject Char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CD32C0"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ubtitle1">
    <w:name w:val="Subtitle1"/>
    <w:rsid w:val="00CD32C0"/>
    <w:pPr>
      <w:suppressAutoHyphens/>
      <w:spacing w:after="60"/>
      <w:ind w:firstLine="360"/>
      <w:jc w:val="center"/>
    </w:pPr>
    <w:rPr>
      <w:rFonts w:ascii="Arial" w:eastAsia="ヒラギノ角ゴ Pro W3" w:hAnsi="Arial"/>
      <w:b/>
      <w:color w:val="000000"/>
      <w:kern w:val="1"/>
      <w:sz w:val="24"/>
      <w:szCs w:val="24"/>
      <w:lang w:eastAsia="ar-SA" w:bidi="en-US"/>
    </w:rPr>
  </w:style>
  <w:style w:type="paragraph" w:customStyle="1" w:styleId="BodyText21">
    <w:name w:val="Body Text 21"/>
    <w:pPr>
      <w:suppressAutoHyphens/>
      <w:ind w:firstLine="360"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Heading2AA">
    <w:name w:val="Heading 2 A A"/>
    <w:next w:val="Normal"/>
    <w:pPr>
      <w:keepNext/>
      <w:tabs>
        <w:tab w:val="left" w:pos="720"/>
        <w:tab w:val="right" w:pos="4920"/>
      </w:tabs>
      <w:suppressAutoHyphens/>
      <w:ind w:firstLine="360"/>
    </w:pPr>
    <w:rPr>
      <w:rFonts w:ascii="Arial" w:eastAsia="ヒラギノ角ゴ Pro W3" w:hAnsi="Arial"/>
      <w:b/>
      <w:color w:val="000000"/>
      <w:kern w:val="1"/>
      <w:sz w:val="18"/>
      <w:u w:val="single"/>
      <w:lang w:eastAsia="ar-SA"/>
    </w:rPr>
  </w:style>
  <w:style w:type="paragraph" w:customStyle="1" w:styleId="Heading1AA">
    <w:name w:val="Heading 1 A A"/>
    <w:next w:val="Normal"/>
    <w:pPr>
      <w:keepNext/>
      <w:suppressAutoHyphens/>
      <w:ind w:firstLine="360"/>
    </w:pPr>
    <w:rPr>
      <w:rFonts w:ascii="Times New Roman" w:eastAsia="ヒラギノ角ゴ Pro W3" w:hAnsi="Times New Roman"/>
      <w:b/>
      <w:color w:val="000000"/>
      <w:kern w:val="1"/>
      <w:sz w:val="18"/>
      <w:lang w:eastAsia="ar-SA"/>
    </w:rPr>
  </w:style>
  <w:style w:type="paragraph" w:customStyle="1" w:styleId="TitleA">
    <w:name w:val="Title A"/>
    <w:pPr>
      <w:suppressAutoHyphens/>
      <w:spacing w:before="240" w:after="60"/>
      <w:ind w:firstLine="360"/>
      <w:jc w:val="center"/>
    </w:pPr>
    <w:rPr>
      <w:rFonts w:ascii="Arial" w:eastAsia="ヒラギノ角ゴ Pro W3" w:hAnsi="Arial"/>
      <w:b/>
      <w:color w:val="000000"/>
      <w:kern w:val="1"/>
      <w:sz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2C0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eeForm">
    <w:name w:val="Free Form"/>
    <w:pPr>
      <w:suppressAutoHyphens/>
      <w:ind w:firstLine="360"/>
    </w:pPr>
    <w:rPr>
      <w:rFonts w:ascii="Times New Roman" w:eastAsia="ヒラギノ角ゴ Pro W3" w:hAnsi="Times New Roman"/>
      <w:color w:val="000000"/>
      <w:kern w:val="1"/>
      <w:lang w:eastAsia="ar-SA"/>
    </w:rPr>
  </w:style>
  <w:style w:type="paragraph" w:customStyle="1" w:styleId="FreeFormA">
    <w:name w:val="Free Form A"/>
    <w:pPr>
      <w:suppressAutoHyphens/>
      <w:ind w:firstLine="360"/>
    </w:pPr>
    <w:rPr>
      <w:rFonts w:ascii="Times New Roman" w:eastAsia="ヒラギノ角ゴ Pro W3" w:hAnsi="Times New Roman"/>
      <w:color w:val="000000"/>
      <w:kern w:val="1"/>
      <w:lang w:eastAsia="hi-IN" w:bidi="hi-IN"/>
    </w:rPr>
  </w:style>
  <w:style w:type="paragraph" w:customStyle="1" w:styleId="FreeFormB">
    <w:name w:val="Free Form B"/>
    <w:pPr>
      <w:suppressAutoHyphens/>
      <w:ind w:firstLine="360"/>
    </w:pPr>
    <w:rPr>
      <w:rFonts w:ascii="Times New Roman" w:eastAsia="ヒラギノ角ゴ Pro W3" w:hAnsi="Times New Roman"/>
      <w:color w:val="000000"/>
      <w:kern w:val="1"/>
      <w:lang w:eastAsia="ar-SA"/>
    </w:rPr>
  </w:style>
  <w:style w:type="paragraph" w:customStyle="1" w:styleId="Heading3AA">
    <w:name w:val="Heading 3 A A"/>
    <w:pPr>
      <w:keepNext/>
      <w:tabs>
        <w:tab w:val="left" w:pos="2070"/>
        <w:tab w:val="left" w:pos="2880"/>
        <w:tab w:val="left" w:pos="4320"/>
        <w:tab w:val="right" w:pos="5227"/>
      </w:tabs>
      <w:suppressAutoHyphens/>
      <w:ind w:firstLine="360"/>
    </w:pPr>
    <w:rPr>
      <w:rFonts w:ascii="Arial" w:eastAsia="ヒラギノ角ゴ Pro W3" w:hAnsi="Arial"/>
      <w:i/>
      <w:color w:val="000000"/>
      <w:sz w:val="12"/>
      <w:lang w:eastAsia="hi-IN" w:bidi="hi-IN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suppressAutoHyphens/>
      <w:ind w:firstLine="36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link w:val="Heading1"/>
    <w:uiPriority w:val="9"/>
    <w:rsid w:val="00CD32C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CD32C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32C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32C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D32C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D32C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D32C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D32C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D32C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32C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CD32C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SubtitleChar">
    <w:name w:val="Subtitle Char"/>
    <w:link w:val="Subtitle"/>
    <w:uiPriority w:val="11"/>
    <w:rsid w:val="00CD32C0"/>
    <w:rPr>
      <w:i/>
      <w:iCs/>
      <w:sz w:val="24"/>
      <w:szCs w:val="24"/>
    </w:rPr>
  </w:style>
  <w:style w:type="character" w:styleId="Strong">
    <w:name w:val="Strong"/>
    <w:uiPriority w:val="22"/>
    <w:qFormat/>
    <w:rsid w:val="00CD32C0"/>
    <w:rPr>
      <w:b/>
      <w:bCs/>
      <w:spacing w:val="0"/>
    </w:rPr>
  </w:style>
  <w:style w:type="character" w:styleId="Emphasis">
    <w:name w:val="Emphasis"/>
    <w:uiPriority w:val="20"/>
    <w:qFormat/>
    <w:rsid w:val="00CD32C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D32C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D32C0"/>
  </w:style>
  <w:style w:type="paragraph" w:styleId="ListParagraph">
    <w:name w:val="List Paragraph"/>
    <w:basedOn w:val="Normal"/>
    <w:uiPriority w:val="34"/>
    <w:qFormat/>
    <w:rsid w:val="00CD32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2C0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CD32C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2C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CD32C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D32C0"/>
    <w:rPr>
      <w:i/>
      <w:iCs/>
      <w:color w:val="5A5A5A"/>
    </w:rPr>
  </w:style>
  <w:style w:type="character" w:styleId="IntenseEmphasis">
    <w:name w:val="Intense Emphasis"/>
    <w:uiPriority w:val="21"/>
    <w:qFormat/>
    <w:rsid w:val="00CD32C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D32C0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D32C0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D32C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2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51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16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51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169"/>
    <w:rPr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E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Lamers</dc:creator>
  <cp:lastModifiedBy>dziulkow</cp:lastModifiedBy>
  <cp:revision>2</cp:revision>
  <cp:lastPrinted>2013-12-19T20:24:00Z</cp:lastPrinted>
  <dcterms:created xsi:type="dcterms:W3CDTF">2019-09-18T19:34:00Z</dcterms:created>
  <dcterms:modified xsi:type="dcterms:W3CDTF">2019-09-18T19:34:00Z</dcterms:modified>
</cp:coreProperties>
</file>